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05" w:rsidRPr="00057005" w:rsidRDefault="00057005" w:rsidP="00057005">
      <w:pPr>
        <w:jc w:val="right"/>
        <w:rPr>
          <w:b/>
          <w:sz w:val="28"/>
          <w:szCs w:val="28"/>
        </w:rPr>
      </w:pPr>
      <w:r w:rsidRPr="00057005">
        <w:rPr>
          <w:sz w:val="28"/>
          <w:szCs w:val="28"/>
        </w:rPr>
        <w:t>Приложение 1</w:t>
      </w:r>
    </w:p>
    <w:p w:rsidR="00997E55" w:rsidRPr="00A74073" w:rsidRDefault="00997E55" w:rsidP="00997E55">
      <w:pPr>
        <w:jc w:val="center"/>
        <w:rPr>
          <w:b/>
          <w:sz w:val="28"/>
          <w:szCs w:val="28"/>
          <w:u w:val="single"/>
        </w:rPr>
      </w:pPr>
      <w:r w:rsidRPr="00A74073">
        <w:rPr>
          <w:b/>
          <w:sz w:val="28"/>
          <w:szCs w:val="28"/>
          <w:u w:val="single"/>
        </w:rPr>
        <w:t>ЗАЯВКА</w:t>
      </w:r>
    </w:p>
    <w:p w:rsidR="00997E55" w:rsidRPr="00C073A0" w:rsidRDefault="00997E55" w:rsidP="00997E55">
      <w:pPr>
        <w:jc w:val="center"/>
        <w:rPr>
          <w:b/>
          <w:sz w:val="28"/>
          <w:szCs w:val="28"/>
          <w:u w:val="single"/>
        </w:rPr>
      </w:pPr>
    </w:p>
    <w:p w:rsidR="00425470" w:rsidRDefault="00997E55" w:rsidP="00BC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Межр</w:t>
      </w:r>
      <w:r w:rsidR="00BC0709">
        <w:rPr>
          <w:b/>
          <w:sz w:val="28"/>
          <w:szCs w:val="28"/>
          <w:shd w:val="clear" w:color="auto" w:fill="FFFFFF"/>
        </w:rPr>
        <w:t>егиональный конкурс</w:t>
      </w:r>
      <w:r w:rsidRPr="00C073A0">
        <w:rPr>
          <w:b/>
          <w:sz w:val="28"/>
          <w:szCs w:val="28"/>
          <w:shd w:val="clear" w:color="auto" w:fill="FFFFFF"/>
        </w:rPr>
        <w:t xml:space="preserve"> </w:t>
      </w:r>
      <w:r w:rsidR="00425470">
        <w:rPr>
          <w:b/>
          <w:sz w:val="28"/>
          <w:szCs w:val="28"/>
        </w:rPr>
        <w:t>оркестров и ансамблей</w:t>
      </w:r>
    </w:p>
    <w:p w:rsidR="00615105" w:rsidRDefault="00997E55" w:rsidP="00BC0709">
      <w:pPr>
        <w:jc w:val="center"/>
        <w:rPr>
          <w:b/>
          <w:sz w:val="28"/>
          <w:szCs w:val="28"/>
        </w:rPr>
      </w:pPr>
      <w:r w:rsidRPr="000D25B1">
        <w:rPr>
          <w:b/>
          <w:sz w:val="28"/>
          <w:szCs w:val="28"/>
        </w:rPr>
        <w:t>русских народных инструментов</w:t>
      </w:r>
    </w:p>
    <w:p w:rsidR="00997E55" w:rsidRDefault="00D279C1" w:rsidP="00BC0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«Созвучие струн»</w:t>
      </w:r>
    </w:p>
    <w:p w:rsidR="00056BE5" w:rsidRPr="00C073A0" w:rsidRDefault="004803B9" w:rsidP="00BC0709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02</w:t>
      </w:r>
      <w:r w:rsidR="003F7D62" w:rsidRPr="00A74073">
        <w:rPr>
          <w:b/>
          <w:sz w:val="28"/>
          <w:szCs w:val="28"/>
        </w:rPr>
        <w:t xml:space="preserve"> </w:t>
      </w:r>
      <w:r w:rsidR="000A0F3C">
        <w:rPr>
          <w:b/>
          <w:sz w:val="28"/>
          <w:szCs w:val="28"/>
        </w:rPr>
        <w:t>апреля</w:t>
      </w:r>
      <w:r w:rsidR="00056BE5" w:rsidRPr="00A7407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="00056BE5" w:rsidRPr="00A74073">
        <w:rPr>
          <w:b/>
          <w:sz w:val="28"/>
          <w:szCs w:val="28"/>
        </w:rPr>
        <w:t xml:space="preserve"> год</w:t>
      </w:r>
    </w:p>
    <w:p w:rsidR="00997E55" w:rsidRPr="00C073A0" w:rsidRDefault="00997E55" w:rsidP="00997E55">
      <w:pPr>
        <w:ind w:firstLine="360"/>
        <w:jc w:val="center"/>
        <w:rPr>
          <w:b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5641"/>
      </w:tblGrid>
      <w:tr w:rsidR="00997E55" w:rsidRPr="00A74073" w:rsidTr="00F84251">
        <w:tc>
          <w:tcPr>
            <w:tcW w:w="5132" w:type="dxa"/>
            <w:shd w:val="clear" w:color="auto" w:fill="auto"/>
          </w:tcPr>
          <w:p w:rsidR="00997E55" w:rsidRPr="00A74073" w:rsidRDefault="00997E55" w:rsidP="00666E71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 xml:space="preserve">1.Организация (учебное заведение, </w:t>
            </w:r>
          </w:p>
          <w:p w:rsidR="00056BE5" w:rsidRPr="00A74073" w:rsidRDefault="00997E55" w:rsidP="00666E71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  <w:lang w:val="en-US"/>
              </w:rPr>
              <w:t>e</w:t>
            </w:r>
            <w:r w:rsidRPr="00A74073">
              <w:rPr>
                <w:sz w:val="24"/>
                <w:szCs w:val="24"/>
              </w:rPr>
              <w:t>-</w:t>
            </w:r>
            <w:r w:rsidRPr="00A74073">
              <w:rPr>
                <w:sz w:val="24"/>
                <w:szCs w:val="24"/>
                <w:lang w:val="en-US"/>
              </w:rPr>
              <w:t>mail</w:t>
            </w:r>
            <w:r w:rsidR="00056BE5" w:rsidRPr="00A74073">
              <w:rPr>
                <w:sz w:val="24"/>
                <w:szCs w:val="24"/>
              </w:rPr>
              <w:t>, телефон),</w:t>
            </w:r>
          </w:p>
          <w:p w:rsidR="00997E55" w:rsidRPr="00A74073" w:rsidRDefault="003F7D62" w:rsidP="00666E71">
            <w:pPr>
              <w:rPr>
                <w:sz w:val="24"/>
                <w:szCs w:val="24"/>
                <w:u w:val="single"/>
              </w:rPr>
            </w:pPr>
            <w:r w:rsidRPr="00A74073">
              <w:rPr>
                <w:sz w:val="24"/>
                <w:szCs w:val="24"/>
              </w:rPr>
              <w:t>Б</w:t>
            </w:r>
            <w:r w:rsidR="00997E55" w:rsidRPr="00A74073">
              <w:rPr>
                <w:sz w:val="24"/>
                <w:szCs w:val="24"/>
              </w:rPr>
              <w:t xml:space="preserve">анковские реквизиты </w:t>
            </w:r>
            <w:r w:rsidR="00997E55" w:rsidRPr="00A74073">
              <w:rPr>
                <w:sz w:val="24"/>
                <w:szCs w:val="24"/>
                <w:u w:val="single"/>
              </w:rPr>
              <w:t>плательщик</w:t>
            </w:r>
            <w:r w:rsidR="00F84251">
              <w:rPr>
                <w:sz w:val="24"/>
                <w:szCs w:val="24"/>
                <w:u w:val="single"/>
              </w:rPr>
              <w:t xml:space="preserve">а </w:t>
            </w:r>
          </w:p>
          <w:p w:rsidR="00A74073" w:rsidRPr="00A74073" w:rsidRDefault="00A74073" w:rsidP="00666E71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997E55" w:rsidRPr="00A74073" w:rsidRDefault="00997E55" w:rsidP="00666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E55" w:rsidRPr="00A74073" w:rsidTr="00F84251">
        <w:tc>
          <w:tcPr>
            <w:tcW w:w="5132" w:type="dxa"/>
            <w:shd w:val="clear" w:color="auto" w:fill="auto"/>
          </w:tcPr>
          <w:p w:rsidR="00056BE5" w:rsidRPr="00A74073" w:rsidRDefault="00FC73D5" w:rsidP="00133C17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 xml:space="preserve">2.Полная </w:t>
            </w:r>
            <w:r w:rsidR="00E968F8" w:rsidRPr="00A74073">
              <w:rPr>
                <w:sz w:val="24"/>
                <w:szCs w:val="24"/>
              </w:rPr>
              <w:t>информация о</w:t>
            </w:r>
            <w:r w:rsidR="00F84251">
              <w:rPr>
                <w:sz w:val="24"/>
                <w:szCs w:val="24"/>
              </w:rPr>
              <w:t>б</w:t>
            </w:r>
            <w:r w:rsidR="00383BEA" w:rsidRPr="00A74073">
              <w:rPr>
                <w:sz w:val="24"/>
                <w:szCs w:val="24"/>
              </w:rPr>
              <w:t xml:space="preserve"> ансамбле/оркестре</w:t>
            </w:r>
            <w:r w:rsidR="00997E55" w:rsidRPr="00A74073">
              <w:rPr>
                <w:sz w:val="24"/>
                <w:szCs w:val="24"/>
              </w:rPr>
              <w:t xml:space="preserve">: </w:t>
            </w:r>
          </w:p>
          <w:p w:rsidR="00056BE5" w:rsidRPr="00A74073" w:rsidRDefault="00997E55" w:rsidP="00133C17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>название</w:t>
            </w:r>
            <w:r w:rsidR="00133C17" w:rsidRPr="00A74073">
              <w:rPr>
                <w:sz w:val="24"/>
                <w:szCs w:val="24"/>
              </w:rPr>
              <w:t xml:space="preserve"> коллектива,  </w:t>
            </w:r>
          </w:p>
          <w:p w:rsidR="00997E55" w:rsidRDefault="00133C17" w:rsidP="00265AF6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 xml:space="preserve">список участников коллектива (указать </w:t>
            </w:r>
            <w:r w:rsidR="00997E55" w:rsidRPr="00A74073">
              <w:rPr>
                <w:sz w:val="24"/>
                <w:szCs w:val="24"/>
              </w:rPr>
              <w:t>фамилии и имена участников</w:t>
            </w:r>
            <w:r w:rsidRPr="00A74073">
              <w:rPr>
                <w:sz w:val="24"/>
                <w:szCs w:val="24"/>
              </w:rPr>
              <w:t>, возраст</w:t>
            </w:r>
            <w:r w:rsidR="0007537E" w:rsidRPr="00A74073">
              <w:rPr>
                <w:sz w:val="24"/>
                <w:szCs w:val="24"/>
              </w:rPr>
              <w:t xml:space="preserve"> участника</w:t>
            </w:r>
            <w:r w:rsidR="00F72118">
              <w:rPr>
                <w:sz w:val="24"/>
                <w:szCs w:val="24"/>
              </w:rPr>
              <w:t xml:space="preserve"> (на день проведения конкурса)</w:t>
            </w:r>
            <w:r w:rsidR="00265AF6" w:rsidRPr="00A74073">
              <w:rPr>
                <w:sz w:val="24"/>
                <w:szCs w:val="24"/>
              </w:rPr>
              <w:t>, дата рождения</w:t>
            </w:r>
            <w:r w:rsidRPr="00A74073">
              <w:rPr>
                <w:sz w:val="24"/>
                <w:szCs w:val="24"/>
              </w:rPr>
              <w:t xml:space="preserve">, </w:t>
            </w:r>
            <w:r w:rsidR="00E968F8" w:rsidRPr="00A74073">
              <w:rPr>
                <w:sz w:val="24"/>
                <w:szCs w:val="24"/>
              </w:rPr>
              <w:t>класс обучения</w:t>
            </w:r>
            <w:r w:rsidRPr="00A74073">
              <w:rPr>
                <w:sz w:val="24"/>
                <w:szCs w:val="24"/>
              </w:rPr>
              <w:t xml:space="preserve"> в ДМШ, ДШИ </w:t>
            </w:r>
            <w:r w:rsidR="00E968F8" w:rsidRPr="00A74073">
              <w:rPr>
                <w:sz w:val="24"/>
                <w:szCs w:val="24"/>
              </w:rPr>
              <w:t>или курс обучения</w:t>
            </w:r>
            <w:r w:rsidRPr="00A74073">
              <w:rPr>
                <w:sz w:val="24"/>
                <w:szCs w:val="24"/>
              </w:rPr>
              <w:t xml:space="preserve"> </w:t>
            </w:r>
            <w:r w:rsidR="00E968F8" w:rsidRPr="00A74073">
              <w:rPr>
                <w:sz w:val="24"/>
                <w:szCs w:val="24"/>
              </w:rPr>
              <w:t xml:space="preserve">в </w:t>
            </w:r>
            <w:proofErr w:type="spellStart"/>
            <w:r w:rsidR="00E968F8" w:rsidRPr="00A74073">
              <w:rPr>
                <w:sz w:val="24"/>
                <w:szCs w:val="24"/>
              </w:rPr>
              <w:t>суз</w:t>
            </w:r>
            <w:proofErr w:type="spellEnd"/>
            <w:r w:rsidR="00056BE5" w:rsidRPr="00A74073">
              <w:rPr>
                <w:sz w:val="24"/>
                <w:szCs w:val="24"/>
              </w:rPr>
              <w:t>)</w:t>
            </w:r>
            <w:r w:rsidR="00F72118">
              <w:rPr>
                <w:sz w:val="24"/>
                <w:szCs w:val="24"/>
              </w:rPr>
              <w:t>.</w:t>
            </w:r>
          </w:p>
          <w:p w:rsidR="00A74073" w:rsidRPr="00A74073" w:rsidRDefault="00E968F8" w:rsidP="00265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дуэтов:</w:t>
            </w:r>
            <w:r w:rsidRPr="00E8389F">
              <w:rPr>
                <w:sz w:val="24"/>
                <w:szCs w:val="24"/>
              </w:rPr>
              <w:t xml:space="preserve"> Страховой номер индивидуального лицевого счета страхового свидетельства обязательного пенсионного страхования</w:t>
            </w:r>
            <w:r>
              <w:rPr>
                <w:sz w:val="24"/>
                <w:szCs w:val="24"/>
              </w:rPr>
              <w:t>.</w:t>
            </w:r>
            <w:r w:rsidRPr="00E83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E8389F">
              <w:rPr>
                <w:sz w:val="24"/>
                <w:szCs w:val="24"/>
              </w:rPr>
              <w:t xml:space="preserve">ласс обучения в ДМШ, ДШИ </w:t>
            </w:r>
            <w:r>
              <w:rPr>
                <w:sz w:val="24"/>
                <w:szCs w:val="24"/>
              </w:rPr>
              <w:t xml:space="preserve">или курс обучения в </w:t>
            </w:r>
            <w:proofErr w:type="spellStart"/>
            <w:r>
              <w:rPr>
                <w:sz w:val="24"/>
                <w:szCs w:val="24"/>
              </w:rPr>
              <w:t>суз</w:t>
            </w:r>
            <w:proofErr w:type="spellEnd"/>
            <w:r w:rsidRPr="00E8389F">
              <w:rPr>
                <w:sz w:val="24"/>
                <w:szCs w:val="24"/>
              </w:rPr>
              <w:t xml:space="preserve">.)  </w:t>
            </w:r>
          </w:p>
        </w:tc>
        <w:tc>
          <w:tcPr>
            <w:tcW w:w="5641" w:type="dxa"/>
            <w:shd w:val="clear" w:color="auto" w:fill="auto"/>
          </w:tcPr>
          <w:p w:rsidR="00997E55" w:rsidRPr="00A74073" w:rsidRDefault="00997E55" w:rsidP="00666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470" w:rsidRPr="00A74073" w:rsidTr="00F84251">
        <w:tc>
          <w:tcPr>
            <w:tcW w:w="5132" w:type="dxa"/>
            <w:shd w:val="clear" w:color="auto" w:fill="auto"/>
          </w:tcPr>
          <w:p w:rsidR="00425470" w:rsidRPr="00A74073" w:rsidRDefault="00425470" w:rsidP="00425470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 xml:space="preserve">3.Возрастная группа, номинация </w:t>
            </w:r>
          </w:p>
          <w:p w:rsidR="00425470" w:rsidRPr="00A74073" w:rsidRDefault="00425470" w:rsidP="00133C17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425470" w:rsidRPr="00A74073" w:rsidRDefault="00425470" w:rsidP="00666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E55" w:rsidRPr="00A74073" w:rsidTr="00F84251">
        <w:tc>
          <w:tcPr>
            <w:tcW w:w="5132" w:type="dxa"/>
            <w:shd w:val="clear" w:color="auto" w:fill="auto"/>
          </w:tcPr>
          <w:p w:rsidR="00997E55" w:rsidRPr="00A74073" w:rsidRDefault="00425470" w:rsidP="00666E71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>4</w:t>
            </w:r>
            <w:r w:rsidR="00997E55" w:rsidRPr="00A74073">
              <w:rPr>
                <w:sz w:val="24"/>
                <w:szCs w:val="24"/>
              </w:rPr>
              <w:t>.Сведения о руководителе ансамбля</w:t>
            </w:r>
            <w:r w:rsidR="00383BEA" w:rsidRPr="00A74073">
              <w:rPr>
                <w:sz w:val="24"/>
                <w:szCs w:val="24"/>
              </w:rPr>
              <w:t>/оркестра</w:t>
            </w:r>
            <w:r w:rsidR="00997E55" w:rsidRPr="00A74073">
              <w:rPr>
                <w:sz w:val="24"/>
                <w:szCs w:val="24"/>
              </w:rPr>
              <w:t>: Ф</w:t>
            </w:r>
            <w:r w:rsidR="00B058BE" w:rsidRPr="00A74073">
              <w:rPr>
                <w:sz w:val="24"/>
                <w:szCs w:val="24"/>
              </w:rPr>
              <w:t>.</w:t>
            </w:r>
            <w:r w:rsidR="00997E55" w:rsidRPr="00A74073">
              <w:rPr>
                <w:sz w:val="24"/>
                <w:szCs w:val="24"/>
              </w:rPr>
              <w:t>И</w:t>
            </w:r>
            <w:r w:rsidR="00B058BE" w:rsidRPr="00A74073">
              <w:rPr>
                <w:sz w:val="24"/>
                <w:szCs w:val="24"/>
              </w:rPr>
              <w:t>.</w:t>
            </w:r>
            <w:r w:rsidR="00997E55" w:rsidRPr="00A74073">
              <w:rPr>
                <w:sz w:val="24"/>
                <w:szCs w:val="24"/>
              </w:rPr>
              <w:t>О</w:t>
            </w:r>
            <w:r w:rsidR="00B058BE" w:rsidRPr="00A74073">
              <w:rPr>
                <w:sz w:val="24"/>
                <w:szCs w:val="24"/>
              </w:rPr>
              <w:t>.</w:t>
            </w:r>
            <w:r w:rsidR="00997E55" w:rsidRPr="00A74073">
              <w:rPr>
                <w:sz w:val="24"/>
                <w:szCs w:val="24"/>
              </w:rPr>
              <w:t xml:space="preserve"> преподавателя (полностью), должность</w:t>
            </w:r>
          </w:p>
          <w:p w:rsidR="00997E55" w:rsidRPr="00A74073" w:rsidRDefault="00997E55" w:rsidP="00666E71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>звания</w:t>
            </w:r>
          </w:p>
          <w:p w:rsidR="00997E55" w:rsidRPr="00A74073" w:rsidRDefault="00997E55" w:rsidP="00666E71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>мобильный телефон</w:t>
            </w:r>
          </w:p>
          <w:p w:rsidR="00997E55" w:rsidRPr="00A74073" w:rsidRDefault="00997E55" w:rsidP="00666E71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 xml:space="preserve">№, серия паспорта (кем, когда выдан, место жительства по прописке), </w:t>
            </w:r>
          </w:p>
          <w:p w:rsidR="00997E55" w:rsidRDefault="00997E55" w:rsidP="00666E71">
            <w:pPr>
              <w:rPr>
                <w:sz w:val="24"/>
                <w:szCs w:val="24"/>
              </w:rPr>
            </w:pPr>
            <w:r w:rsidRPr="00A74073">
              <w:rPr>
                <w:sz w:val="24"/>
                <w:szCs w:val="24"/>
              </w:rPr>
              <w:t>№ страхового свидетельства (СНИЛС)</w:t>
            </w:r>
          </w:p>
          <w:p w:rsidR="00A74073" w:rsidRPr="00A74073" w:rsidRDefault="00A74073" w:rsidP="00666E71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997E55" w:rsidRPr="00A74073" w:rsidRDefault="00997E55" w:rsidP="00666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E55" w:rsidRPr="00A74073" w:rsidTr="00F84251">
        <w:tc>
          <w:tcPr>
            <w:tcW w:w="5132" w:type="dxa"/>
            <w:shd w:val="clear" w:color="auto" w:fill="auto"/>
          </w:tcPr>
          <w:p w:rsidR="00997E55" w:rsidRPr="00A74073" w:rsidRDefault="00A74073" w:rsidP="00A7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997E55" w:rsidRPr="00A74073">
              <w:rPr>
                <w:sz w:val="24"/>
                <w:szCs w:val="24"/>
              </w:rPr>
              <w:t>Ф</w:t>
            </w:r>
            <w:r w:rsidR="00B058BE" w:rsidRPr="00A74073">
              <w:rPr>
                <w:sz w:val="24"/>
                <w:szCs w:val="24"/>
              </w:rPr>
              <w:t>.</w:t>
            </w:r>
            <w:r w:rsidR="00997E55" w:rsidRPr="00A74073">
              <w:rPr>
                <w:sz w:val="24"/>
                <w:szCs w:val="24"/>
              </w:rPr>
              <w:t>И</w:t>
            </w:r>
            <w:r w:rsidR="00B058BE" w:rsidRPr="00A74073">
              <w:rPr>
                <w:sz w:val="24"/>
                <w:szCs w:val="24"/>
              </w:rPr>
              <w:t>.</w:t>
            </w:r>
            <w:r w:rsidR="00997E55" w:rsidRPr="00A74073">
              <w:rPr>
                <w:sz w:val="24"/>
                <w:szCs w:val="24"/>
              </w:rPr>
              <w:t>О</w:t>
            </w:r>
            <w:r w:rsidR="00B058BE" w:rsidRPr="00A74073">
              <w:rPr>
                <w:sz w:val="24"/>
                <w:szCs w:val="24"/>
              </w:rPr>
              <w:t>.</w:t>
            </w:r>
            <w:r w:rsidR="00383BEA" w:rsidRPr="00A74073">
              <w:rPr>
                <w:sz w:val="24"/>
                <w:szCs w:val="24"/>
              </w:rPr>
              <w:t xml:space="preserve"> концертмейстера/иллюстратора </w:t>
            </w:r>
            <w:r w:rsidR="00997E55" w:rsidRPr="00A74073">
              <w:rPr>
                <w:sz w:val="24"/>
                <w:szCs w:val="24"/>
              </w:rPr>
              <w:t>(полностью)</w:t>
            </w:r>
          </w:p>
          <w:p w:rsidR="00A74073" w:rsidRPr="00A74073" w:rsidRDefault="00A74073" w:rsidP="00A74073">
            <w:pPr>
              <w:rPr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997E55" w:rsidRPr="00A74073" w:rsidRDefault="00997E55" w:rsidP="00666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E55" w:rsidRPr="00A74073" w:rsidTr="00F84251">
        <w:tc>
          <w:tcPr>
            <w:tcW w:w="5132" w:type="dxa"/>
            <w:shd w:val="clear" w:color="auto" w:fill="auto"/>
          </w:tcPr>
          <w:p w:rsidR="00997E55" w:rsidRPr="00A74073" w:rsidRDefault="00A74073" w:rsidP="00A74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A6F69">
              <w:rPr>
                <w:sz w:val="24"/>
                <w:szCs w:val="24"/>
              </w:rPr>
              <w:t xml:space="preserve">Программа </w:t>
            </w:r>
            <w:r w:rsidR="00997E55" w:rsidRPr="00A74073">
              <w:rPr>
                <w:sz w:val="24"/>
                <w:szCs w:val="24"/>
              </w:rPr>
              <w:t xml:space="preserve">выступления </w:t>
            </w:r>
            <w:proofErr w:type="gramStart"/>
            <w:r w:rsidR="00997E55" w:rsidRPr="00A74073">
              <w:rPr>
                <w:sz w:val="24"/>
                <w:szCs w:val="24"/>
              </w:rPr>
              <w:t>с  указанием</w:t>
            </w:r>
            <w:proofErr w:type="gramEnd"/>
            <w:r w:rsidR="00997E55" w:rsidRPr="00A74073">
              <w:rPr>
                <w:sz w:val="24"/>
                <w:szCs w:val="24"/>
              </w:rPr>
              <w:t xml:space="preserve"> хронометража </w:t>
            </w:r>
            <w:r w:rsidR="003F7D62" w:rsidRPr="00A74073">
              <w:rPr>
                <w:sz w:val="24"/>
                <w:szCs w:val="24"/>
              </w:rPr>
              <w:t>КАЖДОГО</w:t>
            </w:r>
            <w:r w:rsidR="00997E55" w:rsidRPr="00A74073">
              <w:rPr>
                <w:sz w:val="24"/>
                <w:szCs w:val="24"/>
              </w:rPr>
              <w:t xml:space="preserve"> произведения (композитор с указанием </w:t>
            </w:r>
            <w:r w:rsidR="003F7D62" w:rsidRPr="00A74073">
              <w:rPr>
                <w:sz w:val="24"/>
                <w:szCs w:val="24"/>
              </w:rPr>
              <w:t>ПОЛНОГО</w:t>
            </w:r>
            <w:r w:rsidR="006A6F69">
              <w:rPr>
                <w:sz w:val="24"/>
                <w:szCs w:val="24"/>
              </w:rPr>
              <w:t xml:space="preserve"> ФИ</w:t>
            </w:r>
            <w:bookmarkStart w:id="0" w:name="_GoBack"/>
            <w:bookmarkEnd w:id="0"/>
            <w:r w:rsidR="00B058BE" w:rsidRPr="00A74073">
              <w:rPr>
                <w:sz w:val="24"/>
                <w:szCs w:val="24"/>
              </w:rPr>
              <w:t>О.</w:t>
            </w:r>
            <w:r w:rsidR="00997E55" w:rsidRPr="00A74073">
              <w:rPr>
                <w:sz w:val="24"/>
                <w:szCs w:val="24"/>
              </w:rPr>
              <w:t>, название произведения, автор переложения)</w:t>
            </w:r>
          </w:p>
          <w:p w:rsidR="00A74073" w:rsidRPr="00A74073" w:rsidRDefault="00A74073" w:rsidP="00A74073">
            <w:pPr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:rsidR="00997E55" w:rsidRPr="00A74073" w:rsidRDefault="00997E55" w:rsidP="00666E7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7E55" w:rsidRPr="00C073A0" w:rsidRDefault="00997E55" w:rsidP="00997E55">
      <w:pPr>
        <w:ind w:firstLine="360"/>
        <w:jc w:val="center"/>
        <w:rPr>
          <w:b/>
          <w:sz w:val="28"/>
          <w:szCs w:val="28"/>
        </w:rPr>
      </w:pPr>
    </w:p>
    <w:p w:rsidR="00997E55" w:rsidRPr="00BC0709" w:rsidRDefault="00997E55" w:rsidP="00997E55">
      <w:pPr>
        <w:jc w:val="both"/>
        <w:rPr>
          <w:sz w:val="24"/>
          <w:szCs w:val="24"/>
        </w:rPr>
      </w:pPr>
      <w:r w:rsidRPr="00BC0709">
        <w:rPr>
          <w:sz w:val="24"/>
          <w:szCs w:val="24"/>
        </w:rPr>
        <w:t>«С условиями конкурса согласны и обязуюсь их выполнять».</w:t>
      </w:r>
    </w:p>
    <w:p w:rsidR="00997E55" w:rsidRPr="00BC0709" w:rsidRDefault="00997E55" w:rsidP="00997E55">
      <w:pPr>
        <w:jc w:val="both"/>
        <w:rPr>
          <w:sz w:val="24"/>
          <w:szCs w:val="24"/>
        </w:rPr>
      </w:pPr>
    </w:p>
    <w:p w:rsidR="00997E55" w:rsidRPr="00BC0709" w:rsidRDefault="00997E55" w:rsidP="00997E55">
      <w:pPr>
        <w:jc w:val="both"/>
        <w:rPr>
          <w:sz w:val="24"/>
          <w:szCs w:val="24"/>
        </w:rPr>
      </w:pPr>
      <w:proofErr w:type="gramStart"/>
      <w:r w:rsidRPr="00BC0709">
        <w:rPr>
          <w:sz w:val="24"/>
          <w:szCs w:val="24"/>
        </w:rPr>
        <w:t>Дата</w:t>
      </w:r>
      <w:r w:rsidR="00B058BE" w:rsidRPr="00BC0709">
        <w:rPr>
          <w:sz w:val="24"/>
          <w:szCs w:val="24"/>
        </w:rPr>
        <w:t xml:space="preserve">  «</w:t>
      </w:r>
      <w:proofErr w:type="gramEnd"/>
      <w:r w:rsidR="00B058BE" w:rsidRPr="00BC0709">
        <w:rPr>
          <w:sz w:val="24"/>
          <w:szCs w:val="24"/>
        </w:rPr>
        <w:t xml:space="preserve">      » _________ 20</w:t>
      </w:r>
      <w:r w:rsidR="00F72118">
        <w:rPr>
          <w:sz w:val="24"/>
          <w:szCs w:val="24"/>
        </w:rPr>
        <w:t>2</w:t>
      </w:r>
      <w:r w:rsidR="004803B9">
        <w:rPr>
          <w:sz w:val="24"/>
          <w:szCs w:val="24"/>
        </w:rPr>
        <w:t>3</w:t>
      </w:r>
      <w:r w:rsidRPr="00BC0709">
        <w:rPr>
          <w:sz w:val="24"/>
          <w:szCs w:val="24"/>
        </w:rPr>
        <w:t xml:space="preserve">   г.</w:t>
      </w:r>
    </w:p>
    <w:p w:rsidR="00997E55" w:rsidRPr="00BC0709" w:rsidRDefault="00997E55" w:rsidP="00997E55">
      <w:pPr>
        <w:jc w:val="both"/>
        <w:rPr>
          <w:sz w:val="24"/>
          <w:szCs w:val="24"/>
        </w:rPr>
      </w:pPr>
    </w:p>
    <w:p w:rsidR="003F7D62" w:rsidRPr="00BC0709" w:rsidRDefault="003F7D62" w:rsidP="00997E55">
      <w:pPr>
        <w:jc w:val="both"/>
        <w:rPr>
          <w:sz w:val="24"/>
          <w:szCs w:val="24"/>
        </w:rPr>
      </w:pPr>
    </w:p>
    <w:p w:rsidR="00997E55" w:rsidRPr="00BC0709" w:rsidRDefault="00997E55" w:rsidP="00997E55">
      <w:pPr>
        <w:rPr>
          <w:sz w:val="24"/>
          <w:szCs w:val="24"/>
        </w:rPr>
      </w:pPr>
      <w:r w:rsidRPr="00BC0709">
        <w:rPr>
          <w:sz w:val="24"/>
          <w:szCs w:val="24"/>
        </w:rPr>
        <w:t xml:space="preserve">М.П.                                     </w:t>
      </w:r>
      <w:r w:rsidR="00EF50AB" w:rsidRPr="00BC0709">
        <w:rPr>
          <w:sz w:val="24"/>
          <w:szCs w:val="24"/>
        </w:rPr>
        <w:t xml:space="preserve">     </w:t>
      </w:r>
      <w:r w:rsidRPr="00BC0709">
        <w:rPr>
          <w:sz w:val="24"/>
          <w:szCs w:val="24"/>
        </w:rPr>
        <w:t xml:space="preserve"> Директор организации</w:t>
      </w:r>
      <w:r w:rsidR="00EF50AB" w:rsidRPr="00BC0709">
        <w:rPr>
          <w:sz w:val="24"/>
          <w:szCs w:val="24"/>
        </w:rPr>
        <w:t xml:space="preserve"> (Ф.И.О.</w:t>
      </w:r>
      <w:r w:rsidR="00D279C1" w:rsidRPr="00BC0709">
        <w:rPr>
          <w:sz w:val="24"/>
          <w:szCs w:val="24"/>
        </w:rPr>
        <w:t xml:space="preserve"> </w:t>
      </w:r>
      <w:r w:rsidR="00EF50AB" w:rsidRPr="00BC0709">
        <w:rPr>
          <w:sz w:val="24"/>
          <w:szCs w:val="24"/>
        </w:rPr>
        <w:t>полностью)</w:t>
      </w:r>
    </w:p>
    <w:p w:rsidR="00997E55" w:rsidRPr="00C073A0" w:rsidRDefault="00997E55" w:rsidP="00997E55">
      <w:pPr>
        <w:jc w:val="both"/>
        <w:rPr>
          <w:sz w:val="28"/>
          <w:szCs w:val="28"/>
        </w:rPr>
      </w:pPr>
    </w:p>
    <w:p w:rsidR="00586A73" w:rsidRPr="000D25B1" w:rsidRDefault="00586A73" w:rsidP="00923E79">
      <w:pPr>
        <w:rPr>
          <w:sz w:val="28"/>
          <w:szCs w:val="28"/>
          <w:shd w:val="clear" w:color="auto" w:fill="FFFFFF"/>
        </w:rPr>
      </w:pPr>
    </w:p>
    <w:sectPr w:rsidR="00586A73" w:rsidRPr="000D25B1" w:rsidSect="00EE4BF3">
      <w:pgSz w:w="11906" w:h="16838"/>
      <w:pgMar w:top="680" w:right="680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5F9607E"/>
    <w:multiLevelType w:val="multilevel"/>
    <w:tmpl w:val="143EE7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441786"/>
    <w:multiLevelType w:val="hybridMultilevel"/>
    <w:tmpl w:val="6ABC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74F83"/>
    <w:multiLevelType w:val="multilevel"/>
    <w:tmpl w:val="B9DA68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1075CB"/>
    <w:multiLevelType w:val="multilevel"/>
    <w:tmpl w:val="E0641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4"/>
    <w:rsid w:val="00006DE4"/>
    <w:rsid w:val="000122B3"/>
    <w:rsid w:val="0002629F"/>
    <w:rsid w:val="00042A10"/>
    <w:rsid w:val="00045337"/>
    <w:rsid w:val="00047442"/>
    <w:rsid w:val="00052E45"/>
    <w:rsid w:val="00056BE5"/>
    <w:rsid w:val="00057005"/>
    <w:rsid w:val="0007127D"/>
    <w:rsid w:val="0007537E"/>
    <w:rsid w:val="000A0F3C"/>
    <w:rsid w:val="000A4FE5"/>
    <w:rsid w:val="000D25B1"/>
    <w:rsid w:val="000F4785"/>
    <w:rsid w:val="00116130"/>
    <w:rsid w:val="00133C17"/>
    <w:rsid w:val="00143380"/>
    <w:rsid w:val="001944BE"/>
    <w:rsid w:val="001B1638"/>
    <w:rsid w:val="001C0D54"/>
    <w:rsid w:val="001E44B9"/>
    <w:rsid w:val="002014C8"/>
    <w:rsid w:val="00205E54"/>
    <w:rsid w:val="00225D3F"/>
    <w:rsid w:val="002351CD"/>
    <w:rsid w:val="00246813"/>
    <w:rsid w:val="00264641"/>
    <w:rsid w:val="00264A1B"/>
    <w:rsid w:val="00265AF6"/>
    <w:rsid w:val="00270B9A"/>
    <w:rsid w:val="00287531"/>
    <w:rsid w:val="00287F1F"/>
    <w:rsid w:val="002B6B33"/>
    <w:rsid w:val="002C3ECE"/>
    <w:rsid w:val="003012C5"/>
    <w:rsid w:val="0030372B"/>
    <w:rsid w:val="00336BAC"/>
    <w:rsid w:val="003425C8"/>
    <w:rsid w:val="0036703C"/>
    <w:rsid w:val="00383BEA"/>
    <w:rsid w:val="003A2FBE"/>
    <w:rsid w:val="003D216D"/>
    <w:rsid w:val="003D28F3"/>
    <w:rsid w:val="003D58D1"/>
    <w:rsid w:val="003E0A3F"/>
    <w:rsid w:val="003F7D62"/>
    <w:rsid w:val="0041434A"/>
    <w:rsid w:val="00425470"/>
    <w:rsid w:val="004469E7"/>
    <w:rsid w:val="004803B9"/>
    <w:rsid w:val="004F7881"/>
    <w:rsid w:val="005402EB"/>
    <w:rsid w:val="005465BA"/>
    <w:rsid w:val="005600BE"/>
    <w:rsid w:val="0056393A"/>
    <w:rsid w:val="00586A73"/>
    <w:rsid w:val="005923BE"/>
    <w:rsid w:val="005A49B5"/>
    <w:rsid w:val="005B3DA1"/>
    <w:rsid w:val="005F779C"/>
    <w:rsid w:val="006045B4"/>
    <w:rsid w:val="00605764"/>
    <w:rsid w:val="00615105"/>
    <w:rsid w:val="00615DED"/>
    <w:rsid w:val="0063015E"/>
    <w:rsid w:val="006A4EFC"/>
    <w:rsid w:val="006A6F69"/>
    <w:rsid w:val="006E29A7"/>
    <w:rsid w:val="006E5E01"/>
    <w:rsid w:val="00727456"/>
    <w:rsid w:val="00762F5E"/>
    <w:rsid w:val="0077172E"/>
    <w:rsid w:val="007A4EE9"/>
    <w:rsid w:val="007E57F9"/>
    <w:rsid w:val="007E68AE"/>
    <w:rsid w:val="0083007E"/>
    <w:rsid w:val="00856E4D"/>
    <w:rsid w:val="0086040E"/>
    <w:rsid w:val="0086729D"/>
    <w:rsid w:val="008C3519"/>
    <w:rsid w:val="009137A3"/>
    <w:rsid w:val="00920139"/>
    <w:rsid w:val="00922D56"/>
    <w:rsid w:val="00923E79"/>
    <w:rsid w:val="0092754A"/>
    <w:rsid w:val="00937A78"/>
    <w:rsid w:val="009466FD"/>
    <w:rsid w:val="00997E55"/>
    <w:rsid w:val="009A4211"/>
    <w:rsid w:val="009B581C"/>
    <w:rsid w:val="00A0009C"/>
    <w:rsid w:val="00A16093"/>
    <w:rsid w:val="00A20D9C"/>
    <w:rsid w:val="00A45639"/>
    <w:rsid w:val="00A7390F"/>
    <w:rsid w:val="00A74073"/>
    <w:rsid w:val="00A763D6"/>
    <w:rsid w:val="00A765D7"/>
    <w:rsid w:val="00AA12DC"/>
    <w:rsid w:val="00AE58A5"/>
    <w:rsid w:val="00B058BE"/>
    <w:rsid w:val="00B21AAB"/>
    <w:rsid w:val="00B862E8"/>
    <w:rsid w:val="00BC0709"/>
    <w:rsid w:val="00BC0753"/>
    <w:rsid w:val="00C6799E"/>
    <w:rsid w:val="00C73223"/>
    <w:rsid w:val="00C90812"/>
    <w:rsid w:val="00CA37DD"/>
    <w:rsid w:val="00CF56CE"/>
    <w:rsid w:val="00D2724D"/>
    <w:rsid w:val="00D279C1"/>
    <w:rsid w:val="00D37FF2"/>
    <w:rsid w:val="00D47A7C"/>
    <w:rsid w:val="00D67FAD"/>
    <w:rsid w:val="00D75866"/>
    <w:rsid w:val="00DC5E44"/>
    <w:rsid w:val="00DD13F6"/>
    <w:rsid w:val="00DF5900"/>
    <w:rsid w:val="00E05DD9"/>
    <w:rsid w:val="00E47114"/>
    <w:rsid w:val="00E55734"/>
    <w:rsid w:val="00E968F8"/>
    <w:rsid w:val="00EF1BEC"/>
    <w:rsid w:val="00EF50AB"/>
    <w:rsid w:val="00F26A9D"/>
    <w:rsid w:val="00F33416"/>
    <w:rsid w:val="00F43492"/>
    <w:rsid w:val="00F557F9"/>
    <w:rsid w:val="00F57565"/>
    <w:rsid w:val="00F72118"/>
    <w:rsid w:val="00F84251"/>
    <w:rsid w:val="00F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721B"/>
  <w15:docId w15:val="{D669C41D-9A0F-4921-902B-207B0C3C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header">
    <w:name w:val="mainheader"/>
    <w:basedOn w:val="a"/>
    <w:rsid w:val="006045B4"/>
    <w:pPr>
      <w:spacing w:before="100" w:beforeAutospacing="1" w:after="100" w:afterAutospacing="1"/>
    </w:pPr>
    <w:rPr>
      <w:lang w:eastAsia="ru-RU"/>
    </w:rPr>
  </w:style>
  <w:style w:type="character" w:customStyle="1" w:styleId="leftpad1">
    <w:name w:val="leftpad1"/>
    <w:basedOn w:val="a0"/>
    <w:rsid w:val="006045B4"/>
  </w:style>
  <w:style w:type="character" w:customStyle="1" w:styleId="leftpad2">
    <w:name w:val="leftpad2"/>
    <w:basedOn w:val="a0"/>
    <w:rsid w:val="006045B4"/>
  </w:style>
  <w:style w:type="character" w:customStyle="1" w:styleId="reqs1">
    <w:name w:val="reqs1"/>
    <w:basedOn w:val="a0"/>
    <w:rsid w:val="006045B4"/>
  </w:style>
  <w:style w:type="character" w:styleId="a3">
    <w:name w:val="Strong"/>
    <w:basedOn w:val="a0"/>
    <w:uiPriority w:val="22"/>
    <w:qFormat/>
    <w:rsid w:val="005402EB"/>
    <w:rPr>
      <w:b/>
      <w:bCs/>
    </w:rPr>
  </w:style>
  <w:style w:type="character" w:customStyle="1" w:styleId="apple-converted-space">
    <w:name w:val="apple-converted-space"/>
    <w:basedOn w:val="a0"/>
    <w:rsid w:val="005402EB"/>
  </w:style>
  <w:style w:type="character" w:customStyle="1" w:styleId="js-extracted-address">
    <w:name w:val="js-extracted-address"/>
    <w:basedOn w:val="a0"/>
    <w:rsid w:val="005402EB"/>
  </w:style>
  <w:style w:type="character" w:customStyle="1" w:styleId="mail-message-map-nobreak">
    <w:name w:val="mail-message-map-nobreak"/>
    <w:basedOn w:val="a0"/>
    <w:rsid w:val="005402EB"/>
  </w:style>
  <w:style w:type="character" w:customStyle="1" w:styleId="wmi-callto">
    <w:name w:val="wmi-callto"/>
    <w:basedOn w:val="a0"/>
    <w:rsid w:val="005402EB"/>
  </w:style>
  <w:style w:type="character" w:customStyle="1" w:styleId="locationheadcountry">
    <w:name w:val="location_head_country"/>
    <w:basedOn w:val="a0"/>
    <w:rsid w:val="00A7390F"/>
  </w:style>
  <w:style w:type="character" w:styleId="a4">
    <w:name w:val="Hyperlink"/>
    <w:basedOn w:val="a0"/>
    <w:uiPriority w:val="99"/>
    <w:unhideWhenUsed/>
    <w:rsid w:val="00A7390F"/>
    <w:rPr>
      <w:color w:val="0000FF"/>
      <w:u w:val="single"/>
    </w:rPr>
  </w:style>
  <w:style w:type="character" w:customStyle="1" w:styleId="let">
    <w:name w:val="let"/>
    <w:basedOn w:val="a0"/>
    <w:rsid w:val="00A7390F"/>
  </w:style>
  <w:style w:type="character" w:customStyle="1" w:styleId="agesval">
    <w:name w:val="ages_val"/>
    <w:basedOn w:val="a0"/>
    <w:rsid w:val="00A7390F"/>
  </w:style>
  <w:style w:type="character" w:customStyle="1" w:styleId="datesval">
    <w:name w:val="dates_val"/>
    <w:basedOn w:val="a0"/>
    <w:rsid w:val="00A7390F"/>
  </w:style>
  <w:style w:type="character" w:customStyle="1" w:styleId="festcontentdatepriemval">
    <w:name w:val="fest_content_date_priem_val"/>
    <w:basedOn w:val="a0"/>
    <w:rsid w:val="00A7390F"/>
  </w:style>
  <w:style w:type="paragraph" w:styleId="a5">
    <w:name w:val="Normal (Web)"/>
    <w:basedOn w:val="a"/>
    <w:uiPriority w:val="99"/>
    <w:unhideWhenUsed/>
    <w:rsid w:val="00A7390F"/>
    <w:pPr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90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E29A7"/>
    <w:rPr>
      <w:i/>
      <w:iCs/>
    </w:rPr>
  </w:style>
  <w:style w:type="paragraph" w:customStyle="1" w:styleId="p6">
    <w:name w:val="p6"/>
    <w:basedOn w:val="a"/>
    <w:rsid w:val="009466FD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0"/>
    <w:rsid w:val="009466FD"/>
  </w:style>
  <w:style w:type="character" w:customStyle="1" w:styleId="s1">
    <w:name w:val="s1"/>
    <w:basedOn w:val="a0"/>
    <w:rsid w:val="009466FD"/>
  </w:style>
  <w:style w:type="paragraph" w:customStyle="1" w:styleId="p5">
    <w:name w:val="p5"/>
    <w:basedOn w:val="a"/>
    <w:rsid w:val="009466FD"/>
    <w:pPr>
      <w:spacing w:before="100" w:beforeAutospacing="1" w:after="100" w:afterAutospacing="1"/>
    </w:pPr>
    <w:rPr>
      <w:lang w:eastAsia="ru-RU"/>
    </w:rPr>
  </w:style>
  <w:style w:type="paragraph" w:customStyle="1" w:styleId="a9">
    <w:name w:val="Содержимое таблицы"/>
    <w:basedOn w:val="a"/>
    <w:rsid w:val="00287F1F"/>
    <w:pPr>
      <w:suppressLineNumbers/>
    </w:pPr>
  </w:style>
  <w:style w:type="character" w:customStyle="1" w:styleId="WW8Num7z1">
    <w:name w:val="WW8Num7z1"/>
    <w:rsid w:val="006A4EFC"/>
    <w:rPr>
      <w:rFonts w:ascii="Symbol" w:hAnsi="Symbol"/>
    </w:rPr>
  </w:style>
  <w:style w:type="paragraph" w:styleId="aa">
    <w:name w:val="List Paragraph"/>
    <w:basedOn w:val="a"/>
    <w:uiPriority w:val="34"/>
    <w:qFormat/>
    <w:rsid w:val="006A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671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672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7558571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2480616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449944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33992324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12912836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76328883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3355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30238881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887250752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204024651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053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3165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683262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1709159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33924979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4055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212129925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65190593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310552612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726181298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16543970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50386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71107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4717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5483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66475764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664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0640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145340067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197930999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48119399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430936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264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281">
          <w:marLeft w:val="0"/>
          <w:marRight w:val="0"/>
          <w:marTop w:val="0"/>
          <w:marBottom w:val="0"/>
          <w:divBdr>
            <w:top w:val="single" w:sz="2" w:space="23" w:color="FF0000"/>
            <w:left w:val="single" w:sz="2" w:space="19" w:color="FF0000"/>
            <w:bottom w:val="single" w:sz="2" w:space="31" w:color="FF0000"/>
            <w:right w:val="single" w:sz="2" w:space="19" w:color="FF0000"/>
          </w:divBdr>
        </w:div>
        <w:div w:id="1998263213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29161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36015675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997357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18447835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5189798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70068800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49815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33765890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292126070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76192893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3830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4284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10100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1117456486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118716316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50682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96916485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73422109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11242451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971014502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205280661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4831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20213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3189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2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9052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27565486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19059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30397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274555041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809982745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125883646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097743301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1564215094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503977079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014470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3716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506">
                      <w:marLeft w:val="0"/>
                      <w:marRight w:val="0"/>
                      <w:marTop w:val="150"/>
                      <w:marBottom w:val="3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629">
          <w:marLeft w:val="0"/>
          <w:marRight w:val="0"/>
          <w:marTop w:val="0"/>
          <w:marBottom w:val="0"/>
          <w:divBdr>
            <w:top w:val="single" w:sz="2" w:space="23" w:color="FF0000"/>
            <w:left w:val="single" w:sz="2" w:space="19" w:color="FF0000"/>
            <w:bottom w:val="single" w:sz="2" w:space="31" w:color="FF0000"/>
            <w:right w:val="single" w:sz="2" w:space="19" w:color="FF0000"/>
          </w:divBdr>
        </w:div>
        <w:div w:id="21564692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02964309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69149320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871615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332101740">
                  <w:marLeft w:val="-626"/>
                  <w:marRight w:val="0"/>
                  <w:marTop w:val="0"/>
                  <w:marBottom w:val="0"/>
                  <w:divBdr>
                    <w:top w:val="single" w:sz="2" w:space="27" w:color="FF0000"/>
                    <w:left w:val="single" w:sz="2" w:space="30" w:color="FF0000"/>
                    <w:bottom w:val="single" w:sz="2" w:space="31" w:color="FF0000"/>
                    <w:right w:val="single" w:sz="2" w:space="0" w:color="FF0000"/>
                  </w:divBdr>
                  <w:divsChild>
                    <w:div w:id="4456639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2144808158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single" w:sz="12" w:space="0" w:color="888888"/>
                            <w:left w:val="single" w:sz="12" w:space="0" w:color="888888"/>
                            <w:bottom w:val="single" w:sz="12" w:space="0" w:color="888888"/>
                            <w:right w:val="single" w:sz="12" w:space="0" w:color="888888"/>
                          </w:divBdr>
                          <w:divsChild>
                            <w:div w:id="127736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47553759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1081609788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</w:div>
                            <w:div w:id="723987139">
                              <w:marLeft w:val="626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  <w:div w:id="15270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7121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64041">
                          <w:marLeft w:val="250"/>
                          <w:marRight w:val="0"/>
                          <w:marTop w:val="1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</w:div>
                      </w:divsChild>
                    </w:div>
                    <w:div w:id="2067146873">
                      <w:marLeft w:val="626"/>
                      <w:marRight w:val="0"/>
                      <w:marTop w:val="188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549142118">
                          <w:marLeft w:val="0"/>
                          <w:marRight w:val="0"/>
                          <w:marTop w:val="23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6924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  <w:divsChild>
                            <w:div w:id="6113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04355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E9E9E9"/>
                                    <w:left w:val="single" w:sz="4" w:space="13" w:color="E9E9E9"/>
                                    <w:bottom w:val="single" w:sz="4" w:space="13" w:color="E9E9E9"/>
                                    <w:right w:val="single" w:sz="4" w:space="13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866729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28403730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828131108">
                          <w:marLeft w:val="25"/>
                          <w:marRight w:val="0"/>
                          <w:marTop w:val="75"/>
                          <w:marBottom w:val="38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505638461">
                          <w:marLeft w:val="0"/>
                          <w:marRight w:val="0"/>
                          <w:marTop w:val="288"/>
                          <w:marBottom w:val="5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4" w:color="FF0000"/>
                            <w:right w:val="single" w:sz="2" w:space="18" w:color="FF0000"/>
                          </w:divBdr>
                        </w:div>
                        <w:div w:id="1794515827">
                          <w:marLeft w:val="0"/>
                          <w:marRight w:val="0"/>
                          <w:marTop w:val="75"/>
                          <w:marBottom w:val="88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8232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2578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8033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2173">
                      <w:marLeft w:val="-626"/>
                      <w:marRight w:val="0"/>
                      <w:marTop w:val="0"/>
                      <w:marBottom w:val="250"/>
                      <w:divBdr>
                        <w:top w:val="single" w:sz="2" w:space="0" w:color="FF0000"/>
                        <w:left w:val="single" w:sz="2" w:space="3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4039015">
                          <w:marLeft w:val="0"/>
                          <w:marRight w:val="0"/>
                          <w:marTop w:val="388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31" w:color="FF0000"/>
                          </w:divBdr>
                          <w:divsChild>
                            <w:div w:id="11561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219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52A2A"/>
                            <w:left w:val="single" w:sz="2" w:space="0" w:color="A52A2A"/>
                            <w:bottom w:val="single" w:sz="2" w:space="0" w:color="A52A2A"/>
                            <w:right w:val="single" w:sz="2" w:space="0" w:color="A52A2A"/>
                          </w:divBdr>
                          <w:divsChild>
                            <w:div w:id="2095979360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</w:div>
                            <w:div w:id="841971037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585576742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113982395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115126420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  <w:div w:id="2060781617">
                              <w:marLeft w:val="0"/>
                              <w:marRight w:val="263"/>
                              <w:marTop w:val="0"/>
                              <w:marBottom w:val="5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4" w:space="0" w:color="2C4D99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483805">
              <w:marLeft w:val="0"/>
              <w:marRight w:val="0"/>
              <w:marTop w:val="62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9330">
                  <w:marLeft w:val="0"/>
                  <w:marRight w:val="0"/>
                  <w:marTop w:val="4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4019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40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96AF-5232-4DC7-8DDA-44F66043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koumc</cp:lastModifiedBy>
  <cp:revision>4</cp:revision>
  <cp:lastPrinted>2021-03-12T08:30:00Z</cp:lastPrinted>
  <dcterms:created xsi:type="dcterms:W3CDTF">2023-02-10T11:24:00Z</dcterms:created>
  <dcterms:modified xsi:type="dcterms:W3CDTF">2023-03-01T10:19:00Z</dcterms:modified>
</cp:coreProperties>
</file>